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AB900C" w14:textId="67936751" w:rsidR="00B60467" w:rsidRDefault="00B60467">
      <w:pPr>
        <w:spacing w:line="100" w:lineRule="atLeast"/>
        <w:rPr>
          <w:sz w:val="16"/>
          <w:szCs w:val="16"/>
        </w:rPr>
      </w:pPr>
    </w:p>
    <w:p w14:paraId="649EB5B8" w14:textId="77777777" w:rsidR="00B60467" w:rsidRDefault="00B60467">
      <w:pPr>
        <w:spacing w:line="200" w:lineRule="atLeast"/>
        <w:jc w:val="both"/>
        <w:rPr>
          <w:color w:val="000000"/>
          <w:sz w:val="28"/>
          <w:szCs w:val="28"/>
        </w:rPr>
      </w:pPr>
    </w:p>
    <w:p w14:paraId="3740BCA3" w14:textId="0915DE54" w:rsidR="00E148F5" w:rsidRDefault="00E148F5" w:rsidP="00E148F5">
      <w:pPr>
        <w:jc w:val="center"/>
      </w:pPr>
      <w:r>
        <w:t>Уважаемые партнёры!</w:t>
      </w:r>
    </w:p>
    <w:p w14:paraId="721C423C" w14:textId="77777777" w:rsidR="00E148F5" w:rsidRDefault="00E148F5"/>
    <w:p w14:paraId="7F8C9A35" w14:textId="77777777" w:rsidR="006A4C34" w:rsidRDefault="00E148F5">
      <w:proofErr w:type="gramStart"/>
      <w:r>
        <w:t>Информация ,</w:t>
      </w:r>
      <w:proofErr w:type="gramEnd"/>
      <w:r>
        <w:t xml:space="preserve"> которую необходимо  предоставлять при гарантийном обращении </w:t>
      </w:r>
      <w:r w:rsidRPr="00920F54">
        <w:rPr>
          <w:b/>
        </w:rPr>
        <w:t>по технике</w:t>
      </w:r>
      <w:r>
        <w:t xml:space="preserve">  : </w:t>
      </w:r>
    </w:p>
    <w:p w14:paraId="68C19837" w14:textId="77777777" w:rsidR="00E148F5" w:rsidRDefault="00E148F5"/>
    <w:p w14:paraId="64E7825C" w14:textId="114F9B80" w:rsidR="00E148F5" w:rsidRDefault="00E148F5" w:rsidP="00E148F5">
      <w:pPr>
        <w:pStyle w:val="aa"/>
      </w:pPr>
      <w:bookmarkStart w:id="0" w:name="_Hlk57990439"/>
      <w:r>
        <w:t>-</w:t>
      </w:r>
      <w:proofErr w:type="gramStart"/>
      <w:r>
        <w:t>ФИО  потребителя</w:t>
      </w:r>
      <w:proofErr w:type="gramEnd"/>
      <w:r>
        <w:t xml:space="preserve"> </w:t>
      </w:r>
    </w:p>
    <w:p w14:paraId="360D3399" w14:textId="229F8682" w:rsidR="00E148F5" w:rsidRDefault="00E148F5" w:rsidP="00E148F5">
      <w:pPr>
        <w:pStyle w:val="aa"/>
      </w:pPr>
      <w:r>
        <w:t>-Город и адрес потребителя</w:t>
      </w:r>
    </w:p>
    <w:p w14:paraId="5CF7FB0C" w14:textId="245BBE70" w:rsidR="00E148F5" w:rsidRDefault="00E148F5" w:rsidP="00E148F5">
      <w:pPr>
        <w:pStyle w:val="aa"/>
      </w:pPr>
      <w:r>
        <w:t>-контактный телефон потребителя</w:t>
      </w:r>
    </w:p>
    <w:p w14:paraId="6EA581A3" w14:textId="5D78916D" w:rsidR="00E148F5" w:rsidRDefault="00E148F5" w:rsidP="00E148F5">
      <w:pPr>
        <w:pStyle w:val="aa"/>
      </w:pPr>
      <w:r>
        <w:t xml:space="preserve">-данные продавца </w:t>
      </w:r>
      <w:proofErr w:type="gramStart"/>
      <w:r>
        <w:t>( название</w:t>
      </w:r>
      <w:proofErr w:type="gramEnd"/>
      <w:r>
        <w:t xml:space="preserve"> организации или </w:t>
      </w:r>
      <w:r w:rsidR="00920F54">
        <w:t>ИП, адрес торговой точки и контактный номер телефона )</w:t>
      </w:r>
    </w:p>
    <w:p w14:paraId="756FDF5B" w14:textId="47BD1714" w:rsidR="008A1654" w:rsidRDefault="008A1654" w:rsidP="00E148F5">
      <w:pPr>
        <w:pStyle w:val="aa"/>
      </w:pPr>
      <w:r>
        <w:t>-информация</w:t>
      </w:r>
      <w:r w:rsidR="00C3140C">
        <w:t>,</w:t>
      </w:r>
      <w:r>
        <w:t xml:space="preserve"> когда было куплено изделие у ООО Жемчужина кухни</w:t>
      </w:r>
    </w:p>
    <w:p w14:paraId="21A9C702" w14:textId="5CACEF19" w:rsidR="00920F54" w:rsidRDefault="00920F54" w:rsidP="00E148F5">
      <w:pPr>
        <w:pStyle w:val="aa"/>
      </w:pPr>
      <w:r>
        <w:t xml:space="preserve">-фото оформленного гарантийного талона </w:t>
      </w:r>
      <w:proofErr w:type="gramStart"/>
      <w:r>
        <w:t>( в</w:t>
      </w:r>
      <w:proofErr w:type="gramEnd"/>
      <w:r>
        <w:t xml:space="preserve"> том числе и отрывные купоны ), </w:t>
      </w:r>
      <w:bookmarkStart w:id="1" w:name="_Hlk57990586"/>
      <w:r>
        <w:t>наименование изделия и его артикул</w:t>
      </w:r>
    </w:p>
    <w:bookmarkEnd w:id="1"/>
    <w:p w14:paraId="747DC88C" w14:textId="4FD6695D" w:rsidR="00920F54" w:rsidRDefault="00920F54" w:rsidP="00E148F5">
      <w:pPr>
        <w:pStyle w:val="aa"/>
      </w:pPr>
      <w:r>
        <w:t>-описание дефекта</w:t>
      </w:r>
    </w:p>
    <w:p w14:paraId="6F94E8B4" w14:textId="56EE02F6" w:rsidR="00920F54" w:rsidRDefault="00920F54" w:rsidP="00E148F5">
      <w:pPr>
        <w:pStyle w:val="aa"/>
      </w:pPr>
      <w:r>
        <w:t xml:space="preserve">-фото или </w:t>
      </w:r>
      <w:proofErr w:type="spellStart"/>
      <w:r>
        <w:t>минивидео</w:t>
      </w:r>
      <w:proofErr w:type="spellEnd"/>
      <w:r>
        <w:t xml:space="preserve"> дефекта </w:t>
      </w:r>
    </w:p>
    <w:p w14:paraId="03F46D9D" w14:textId="1523A02A" w:rsidR="00920F54" w:rsidRDefault="00920F54" w:rsidP="00E148F5">
      <w:pPr>
        <w:pStyle w:val="aa"/>
      </w:pPr>
      <w:r>
        <w:t xml:space="preserve">-фото </w:t>
      </w:r>
      <w:proofErr w:type="spellStart"/>
      <w:r>
        <w:t>шильды</w:t>
      </w:r>
      <w:proofErr w:type="spellEnd"/>
      <w:r>
        <w:t xml:space="preserve"> </w:t>
      </w:r>
      <w:proofErr w:type="gramStart"/>
      <w:r>
        <w:t>( наклейки</w:t>
      </w:r>
      <w:proofErr w:type="gramEnd"/>
      <w:r>
        <w:t xml:space="preserve"> ) с изделия , на которой указана модель , артикул и т.д. ( в обязательном порядке )</w:t>
      </w:r>
    </w:p>
    <w:p w14:paraId="15CC4563" w14:textId="77777777" w:rsidR="00E148F5" w:rsidRDefault="00E148F5" w:rsidP="00E148F5"/>
    <w:bookmarkEnd w:id="0"/>
    <w:p w14:paraId="561EABF0" w14:textId="3DAD7AE8" w:rsidR="00E148F5" w:rsidRDefault="00E148F5" w:rsidP="00E148F5">
      <w:pPr>
        <w:sectPr w:rsidR="00E148F5">
          <w:type w:val="continuous"/>
          <w:pgSz w:w="11906" w:h="16838"/>
          <w:pgMar w:top="360" w:right="566" w:bottom="360" w:left="720" w:header="720" w:footer="720" w:gutter="0"/>
          <w:cols w:space="720"/>
          <w:docGrid w:linePitch="360"/>
        </w:sectPr>
      </w:pPr>
    </w:p>
    <w:p w14:paraId="71B6E7EE" w14:textId="356E18F6" w:rsidR="00B34704" w:rsidRDefault="00920F54" w:rsidP="00920F54">
      <w:pPr>
        <w:tabs>
          <w:tab w:val="left" w:pos="1080"/>
        </w:tabs>
      </w:pPr>
      <w:r>
        <w:tab/>
        <w:t xml:space="preserve">По </w:t>
      </w:r>
      <w:proofErr w:type="gramStart"/>
      <w:r>
        <w:t>сантехнике :</w:t>
      </w:r>
      <w:proofErr w:type="gramEnd"/>
      <w:r>
        <w:t xml:space="preserve"> </w:t>
      </w:r>
    </w:p>
    <w:p w14:paraId="5BC06A42" w14:textId="7FB95E75" w:rsidR="00920F54" w:rsidRDefault="00920F54" w:rsidP="00920F54">
      <w:pPr>
        <w:tabs>
          <w:tab w:val="left" w:pos="1080"/>
        </w:tabs>
      </w:pPr>
    </w:p>
    <w:p w14:paraId="0569B1B5" w14:textId="3A95D739" w:rsidR="00920F54" w:rsidRDefault="00920F54" w:rsidP="00920F54">
      <w:pPr>
        <w:tabs>
          <w:tab w:val="left" w:pos="1080"/>
        </w:tabs>
      </w:pPr>
      <w:r>
        <w:t xml:space="preserve">А) </w:t>
      </w:r>
      <w:proofErr w:type="gramStart"/>
      <w:r>
        <w:t>мойки :</w:t>
      </w:r>
      <w:proofErr w:type="gramEnd"/>
      <w:r>
        <w:t xml:space="preserve"> </w:t>
      </w:r>
    </w:p>
    <w:p w14:paraId="45DEF751" w14:textId="77777777" w:rsidR="00920F54" w:rsidRDefault="00920F54" w:rsidP="00920F54">
      <w:pPr>
        <w:tabs>
          <w:tab w:val="left" w:pos="1080"/>
        </w:tabs>
      </w:pPr>
      <w:bookmarkStart w:id="2" w:name="_Hlk57990651"/>
      <w:r>
        <w:t>-</w:t>
      </w:r>
      <w:proofErr w:type="gramStart"/>
      <w:r>
        <w:t>ФИО  потребителя</w:t>
      </w:r>
      <w:proofErr w:type="gramEnd"/>
      <w:r>
        <w:t xml:space="preserve"> </w:t>
      </w:r>
    </w:p>
    <w:p w14:paraId="15C2C9E0" w14:textId="77777777" w:rsidR="00920F54" w:rsidRDefault="00920F54" w:rsidP="00920F54">
      <w:pPr>
        <w:tabs>
          <w:tab w:val="left" w:pos="1080"/>
        </w:tabs>
      </w:pPr>
      <w:r>
        <w:t>-Город и адрес потребителя</w:t>
      </w:r>
    </w:p>
    <w:p w14:paraId="6CC75BFB" w14:textId="77777777" w:rsidR="00920F54" w:rsidRDefault="00920F54" w:rsidP="00920F54">
      <w:pPr>
        <w:tabs>
          <w:tab w:val="left" w:pos="1080"/>
        </w:tabs>
      </w:pPr>
      <w:r>
        <w:t>-контактный телефон потребителя</w:t>
      </w:r>
    </w:p>
    <w:p w14:paraId="3720A292" w14:textId="755A20D6" w:rsidR="00920F54" w:rsidRDefault="00920F54" w:rsidP="00920F54">
      <w:pPr>
        <w:tabs>
          <w:tab w:val="left" w:pos="1080"/>
        </w:tabs>
      </w:pPr>
      <w:r>
        <w:t xml:space="preserve">-данные продавца </w:t>
      </w:r>
      <w:proofErr w:type="gramStart"/>
      <w:r>
        <w:t>( название</w:t>
      </w:r>
      <w:proofErr w:type="gramEnd"/>
      <w:r>
        <w:t xml:space="preserve"> организации или ИП, адрес торговой точки и контактный номер телефона )</w:t>
      </w:r>
    </w:p>
    <w:p w14:paraId="1DAAA044" w14:textId="3C2B2A11" w:rsidR="008A1654" w:rsidRDefault="008A1654" w:rsidP="00920F54">
      <w:pPr>
        <w:tabs>
          <w:tab w:val="left" w:pos="1080"/>
        </w:tabs>
      </w:pPr>
      <w:r w:rsidRPr="008A1654">
        <w:t>-информация</w:t>
      </w:r>
      <w:r w:rsidR="00C3140C">
        <w:t>,</w:t>
      </w:r>
      <w:r w:rsidRPr="008A1654">
        <w:t xml:space="preserve"> когда было куплено изделие у ООО Жемчужина кухни</w:t>
      </w:r>
    </w:p>
    <w:p w14:paraId="7A099493" w14:textId="27060A45" w:rsidR="00920F54" w:rsidRDefault="00920F54" w:rsidP="00920F54">
      <w:pPr>
        <w:tabs>
          <w:tab w:val="left" w:pos="1080"/>
        </w:tabs>
      </w:pPr>
      <w:r>
        <w:t>-фото оформленного гарантийного талона или документа подтверждающего покупку (</w:t>
      </w:r>
      <w:proofErr w:type="gramStart"/>
      <w:r>
        <w:t>договор ,</w:t>
      </w:r>
      <w:proofErr w:type="gramEnd"/>
      <w:r>
        <w:t xml:space="preserve"> накладная , чек и копия чека и т.д. ),</w:t>
      </w:r>
      <w:r w:rsidRPr="00920F54">
        <w:t xml:space="preserve"> наименование изделия и его артикул</w:t>
      </w:r>
    </w:p>
    <w:p w14:paraId="5C95CDED" w14:textId="77777777" w:rsidR="00920F54" w:rsidRDefault="00920F54" w:rsidP="00920F54">
      <w:pPr>
        <w:tabs>
          <w:tab w:val="left" w:pos="1080"/>
        </w:tabs>
      </w:pPr>
      <w:r>
        <w:t>-описание дефекта</w:t>
      </w:r>
    </w:p>
    <w:p w14:paraId="7A09E71E" w14:textId="77777777" w:rsidR="00920F54" w:rsidRDefault="00920F54" w:rsidP="00920F54">
      <w:pPr>
        <w:tabs>
          <w:tab w:val="left" w:pos="1080"/>
        </w:tabs>
      </w:pPr>
      <w:r>
        <w:t xml:space="preserve">-фото или </w:t>
      </w:r>
      <w:proofErr w:type="spellStart"/>
      <w:r>
        <w:t>минивидео</w:t>
      </w:r>
      <w:proofErr w:type="spellEnd"/>
      <w:r>
        <w:t xml:space="preserve"> дефекта </w:t>
      </w:r>
    </w:p>
    <w:p w14:paraId="68F46AEC" w14:textId="42B2E896" w:rsidR="00920F54" w:rsidRDefault="00920F54" w:rsidP="00920F54">
      <w:pPr>
        <w:tabs>
          <w:tab w:val="left" w:pos="1080"/>
        </w:tabs>
      </w:pPr>
      <w:r>
        <w:t xml:space="preserve">-фото </w:t>
      </w:r>
      <w:proofErr w:type="spellStart"/>
      <w:r>
        <w:t>шильды</w:t>
      </w:r>
      <w:proofErr w:type="spellEnd"/>
      <w:r>
        <w:t xml:space="preserve"> </w:t>
      </w:r>
      <w:proofErr w:type="gramStart"/>
      <w:r>
        <w:t>( наклейки</w:t>
      </w:r>
      <w:proofErr w:type="gramEnd"/>
      <w:r>
        <w:t xml:space="preserve"> ) с изделия  с обратной стороны чаши  ( в обязательном порядке ).</w:t>
      </w:r>
    </w:p>
    <w:p w14:paraId="216E83BF" w14:textId="37D70301" w:rsidR="00920F54" w:rsidRDefault="00920F54" w:rsidP="00920F54">
      <w:pPr>
        <w:tabs>
          <w:tab w:val="left" w:pos="1080"/>
        </w:tabs>
      </w:pPr>
      <w:r>
        <w:t xml:space="preserve">-фото </w:t>
      </w:r>
      <w:proofErr w:type="spellStart"/>
      <w:r>
        <w:t>шильды</w:t>
      </w:r>
      <w:proofErr w:type="spellEnd"/>
      <w:r>
        <w:t xml:space="preserve"> </w:t>
      </w:r>
      <w:proofErr w:type="gramStart"/>
      <w:r>
        <w:t>( наклейки</w:t>
      </w:r>
      <w:proofErr w:type="gramEnd"/>
      <w:r>
        <w:t xml:space="preserve"> ) с коробки ( если осталась </w:t>
      </w:r>
      <w:r w:rsidR="00561747">
        <w:t>или выявлено при расспаковке</w:t>
      </w:r>
      <w:bookmarkStart w:id="3" w:name="_GoBack"/>
      <w:bookmarkEnd w:id="3"/>
      <w:r>
        <w:t>)</w:t>
      </w:r>
    </w:p>
    <w:bookmarkEnd w:id="2"/>
    <w:p w14:paraId="6F065007" w14:textId="60391E3E" w:rsidR="00920F54" w:rsidRDefault="00920F54" w:rsidP="00920F54">
      <w:pPr>
        <w:tabs>
          <w:tab w:val="left" w:pos="1080"/>
        </w:tabs>
      </w:pPr>
    </w:p>
    <w:p w14:paraId="0A4A1A8D" w14:textId="7BF80A8C" w:rsidR="00920F54" w:rsidRDefault="00920F54" w:rsidP="00920F54">
      <w:pPr>
        <w:tabs>
          <w:tab w:val="left" w:pos="1080"/>
        </w:tabs>
      </w:pPr>
      <w:r>
        <w:t xml:space="preserve">Б) смесители </w:t>
      </w:r>
    </w:p>
    <w:p w14:paraId="6899AD5D" w14:textId="77777777" w:rsidR="00920F54" w:rsidRDefault="00920F54" w:rsidP="00920F54">
      <w:pPr>
        <w:tabs>
          <w:tab w:val="left" w:pos="1080"/>
        </w:tabs>
      </w:pPr>
      <w:r>
        <w:t>-</w:t>
      </w:r>
      <w:proofErr w:type="gramStart"/>
      <w:r>
        <w:t>ФИО  потребителя</w:t>
      </w:r>
      <w:proofErr w:type="gramEnd"/>
      <w:r>
        <w:t xml:space="preserve"> </w:t>
      </w:r>
    </w:p>
    <w:p w14:paraId="6A9CBB93" w14:textId="77777777" w:rsidR="00920F54" w:rsidRDefault="00920F54" w:rsidP="00920F54">
      <w:pPr>
        <w:tabs>
          <w:tab w:val="left" w:pos="1080"/>
        </w:tabs>
      </w:pPr>
      <w:r>
        <w:t>-Город и адрес потребителя</w:t>
      </w:r>
    </w:p>
    <w:p w14:paraId="19D4DABC" w14:textId="77777777" w:rsidR="00920F54" w:rsidRDefault="00920F54" w:rsidP="00920F54">
      <w:pPr>
        <w:tabs>
          <w:tab w:val="left" w:pos="1080"/>
        </w:tabs>
      </w:pPr>
      <w:r>
        <w:t>-контактный телефон потребителя</w:t>
      </w:r>
    </w:p>
    <w:p w14:paraId="15D81A18" w14:textId="5327906C" w:rsidR="00920F54" w:rsidRDefault="00920F54" w:rsidP="00920F54">
      <w:pPr>
        <w:tabs>
          <w:tab w:val="left" w:pos="1080"/>
        </w:tabs>
      </w:pPr>
      <w:r>
        <w:t xml:space="preserve">-данные продавца </w:t>
      </w:r>
      <w:proofErr w:type="gramStart"/>
      <w:r>
        <w:t>( название</w:t>
      </w:r>
      <w:proofErr w:type="gramEnd"/>
      <w:r>
        <w:t xml:space="preserve"> организации или ИП, адрес торговой точки и контактный номер телефона )</w:t>
      </w:r>
    </w:p>
    <w:p w14:paraId="2FDC5C26" w14:textId="1E485ED5" w:rsidR="008A1654" w:rsidRDefault="008A1654" w:rsidP="00920F54">
      <w:pPr>
        <w:tabs>
          <w:tab w:val="left" w:pos="1080"/>
        </w:tabs>
      </w:pPr>
      <w:r w:rsidRPr="008A1654">
        <w:t>-</w:t>
      </w:r>
      <w:proofErr w:type="gramStart"/>
      <w:r w:rsidRPr="008A1654">
        <w:t>информация</w:t>
      </w:r>
      <w:proofErr w:type="gramEnd"/>
      <w:r w:rsidRPr="008A1654">
        <w:t xml:space="preserve"> когда было куплено изделие у ООО Жемчужина кухни</w:t>
      </w:r>
    </w:p>
    <w:p w14:paraId="1E6DBC40" w14:textId="77777777" w:rsidR="00920F54" w:rsidRDefault="00920F54" w:rsidP="00920F54">
      <w:pPr>
        <w:tabs>
          <w:tab w:val="left" w:pos="1080"/>
        </w:tabs>
      </w:pPr>
      <w:r>
        <w:t>-фото оформленного гарантийного талона или документа подтверждающего покупку (</w:t>
      </w:r>
      <w:proofErr w:type="gramStart"/>
      <w:r>
        <w:t>договор ,</w:t>
      </w:r>
      <w:proofErr w:type="gramEnd"/>
      <w:r>
        <w:t xml:space="preserve"> накладная , чек и копия чека и т.д. ), наименование изделия и его артикул</w:t>
      </w:r>
    </w:p>
    <w:p w14:paraId="72DB9932" w14:textId="77777777" w:rsidR="00920F54" w:rsidRDefault="00920F54" w:rsidP="00920F54">
      <w:pPr>
        <w:tabs>
          <w:tab w:val="left" w:pos="1080"/>
        </w:tabs>
      </w:pPr>
      <w:r>
        <w:t>-описание дефекта</w:t>
      </w:r>
    </w:p>
    <w:p w14:paraId="6D910AF9" w14:textId="77777777" w:rsidR="00920F54" w:rsidRDefault="00920F54" w:rsidP="00920F54">
      <w:pPr>
        <w:tabs>
          <w:tab w:val="left" w:pos="1080"/>
        </w:tabs>
      </w:pPr>
      <w:r>
        <w:t xml:space="preserve">-фото или </w:t>
      </w:r>
      <w:proofErr w:type="spellStart"/>
      <w:r>
        <w:t>минивидео</w:t>
      </w:r>
      <w:proofErr w:type="spellEnd"/>
      <w:r>
        <w:t xml:space="preserve"> дефекта </w:t>
      </w:r>
    </w:p>
    <w:p w14:paraId="705EDD61" w14:textId="5FA87AB6" w:rsidR="00920F54" w:rsidRDefault="00920F54" w:rsidP="00920F54">
      <w:pPr>
        <w:tabs>
          <w:tab w:val="left" w:pos="1080"/>
        </w:tabs>
      </w:pPr>
      <w:r>
        <w:t xml:space="preserve">-фото 11значного кода со шланга подвода холодной </w:t>
      </w:r>
      <w:proofErr w:type="gramStart"/>
      <w:r>
        <w:t>воды  по</w:t>
      </w:r>
      <w:proofErr w:type="gramEnd"/>
      <w:r>
        <w:t xml:space="preserve"> </w:t>
      </w:r>
      <w:r w:rsidR="008A1654">
        <w:t xml:space="preserve"> смесителям </w:t>
      </w:r>
      <w:r>
        <w:rPr>
          <w:lang w:val="en-US"/>
        </w:rPr>
        <w:t>Blanco</w:t>
      </w:r>
      <w:r>
        <w:t>, фото номера</w:t>
      </w:r>
      <w:r w:rsidR="008A1654">
        <w:t xml:space="preserve"> на вкладыше по смесителям </w:t>
      </w:r>
      <w:proofErr w:type="spellStart"/>
      <w:r w:rsidR="008A1654">
        <w:t>Тека</w:t>
      </w:r>
      <w:proofErr w:type="spellEnd"/>
      <w:r w:rsidR="008A1654">
        <w:t xml:space="preserve"> </w:t>
      </w:r>
      <w:r>
        <w:t xml:space="preserve"> ( в обязательном порядке ).</w:t>
      </w:r>
    </w:p>
    <w:p w14:paraId="75B988FA" w14:textId="025FB3E0" w:rsidR="00920F54" w:rsidRDefault="00920F54" w:rsidP="00920F54">
      <w:pPr>
        <w:tabs>
          <w:tab w:val="left" w:pos="1080"/>
        </w:tabs>
      </w:pPr>
      <w:r>
        <w:t xml:space="preserve">-фото </w:t>
      </w:r>
      <w:proofErr w:type="spellStart"/>
      <w:r>
        <w:t>шильды</w:t>
      </w:r>
      <w:proofErr w:type="spellEnd"/>
      <w:r>
        <w:t xml:space="preserve"> </w:t>
      </w:r>
      <w:proofErr w:type="gramStart"/>
      <w:r>
        <w:t>( наклейки</w:t>
      </w:r>
      <w:proofErr w:type="gramEnd"/>
      <w:r>
        <w:t xml:space="preserve"> ) с коробки ( если осталась )</w:t>
      </w:r>
    </w:p>
    <w:p w14:paraId="0E16336F" w14:textId="04BFF468" w:rsidR="00920F54" w:rsidRDefault="00920F54" w:rsidP="00920F54">
      <w:pPr>
        <w:tabs>
          <w:tab w:val="left" w:pos="1080"/>
        </w:tabs>
      </w:pPr>
    </w:p>
    <w:p w14:paraId="530FED68" w14:textId="532C2544" w:rsidR="00920F54" w:rsidRDefault="00920F54" w:rsidP="00920F54">
      <w:pPr>
        <w:tabs>
          <w:tab w:val="left" w:pos="1080"/>
        </w:tabs>
      </w:pPr>
    </w:p>
    <w:sectPr w:rsidR="00920F54">
      <w:type w:val="continuous"/>
      <w:pgSz w:w="11906" w:h="16838"/>
      <w:pgMar w:top="360" w:right="566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8"/>
        <w:szCs w:val="28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8"/>
        <w:szCs w:val="28"/>
        <w:lang w:val="en-U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sz w:val="28"/>
        <w:szCs w:val="28"/>
        <w:lang w:val="ru-RU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5888"/>
        </w:tabs>
        <w:ind w:left="5888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6248"/>
        </w:tabs>
        <w:ind w:left="6248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6608"/>
        </w:tabs>
        <w:ind w:left="6608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6968"/>
        </w:tabs>
        <w:ind w:left="6968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7328"/>
        </w:tabs>
        <w:ind w:left="7328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7688"/>
        </w:tabs>
        <w:ind w:left="7688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8048"/>
        </w:tabs>
        <w:ind w:left="8048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8408"/>
        </w:tabs>
        <w:ind w:left="8408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8768"/>
        </w:tabs>
        <w:ind w:left="8768" w:hanging="360"/>
      </w:pPr>
      <w:rPr>
        <w:rFonts w:ascii="Wingdings" w:hAnsi="Wingdings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8"/>
        <w:szCs w:val="28"/>
        <w:lang w:val="ru-RU" w:eastAsia="zh-CN" w:bidi="ar-S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sz w:val="28"/>
        <w:szCs w:val="28"/>
        <w:lang w:val="ru-RU" w:eastAsia="zh-CN" w:bidi="ar-SA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  <w:sz w:val="28"/>
        <w:szCs w:val="28"/>
        <w:lang w:val="ru-RU" w:eastAsia="zh-CN" w:bidi="ar-SA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sz w:val="28"/>
        <w:szCs w:val="28"/>
        <w:lang w:val="ru-RU" w:eastAsia="zh-CN" w:bidi="ar-SA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sz w:val="28"/>
        <w:szCs w:val="28"/>
        <w:lang w:val="ru-RU" w:eastAsia="zh-CN" w:bidi="ar-SA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sz w:val="28"/>
        <w:szCs w:val="28"/>
        <w:lang w:val="ru-RU" w:eastAsia="zh-CN" w:bidi="ar-SA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sz w:val="28"/>
        <w:szCs w:val="28"/>
        <w:lang w:val="ru-RU" w:eastAsia="zh-CN" w:bidi="ar-SA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sz w:val="28"/>
        <w:szCs w:val="28"/>
        <w:lang w:val="ru-RU" w:eastAsia="zh-CN" w:bidi="ar-SA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sz w:val="28"/>
        <w:szCs w:val="28"/>
        <w:lang w:val="ru-RU" w:eastAsia="zh-CN" w:bidi="ar-SA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5" w15:restartNumberingAfterBreak="0">
    <w:nsid w:val="27897AD8"/>
    <w:multiLevelType w:val="hybridMultilevel"/>
    <w:tmpl w:val="2EB0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C5"/>
    <w:rsid w:val="00561747"/>
    <w:rsid w:val="006A4C34"/>
    <w:rsid w:val="008A1654"/>
    <w:rsid w:val="009168C5"/>
    <w:rsid w:val="00920F54"/>
    <w:rsid w:val="00B34704"/>
    <w:rsid w:val="00B60467"/>
    <w:rsid w:val="00C3140C"/>
    <w:rsid w:val="00DA531A"/>
    <w:rsid w:val="00E148F5"/>
    <w:rsid w:val="00E9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530D58"/>
  <w15:chartTrackingRefBased/>
  <w15:docId w15:val="{80D6C4D0-5C23-48BF-87F1-AE6A5756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OpenSymbol"/>
      <w:color w:val="000000"/>
      <w:sz w:val="28"/>
      <w:szCs w:val="28"/>
      <w:lang w:val="ru-RU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  <w:color w:val="000000"/>
      <w:sz w:val="28"/>
      <w:szCs w:val="28"/>
      <w:lang w:val="ru-RU"/>
    </w:rPr>
  </w:style>
  <w:style w:type="character" w:customStyle="1" w:styleId="WW8Num3z0">
    <w:name w:val="WW8Num3z0"/>
    <w:rPr>
      <w:rFonts w:ascii="Wingdings" w:hAnsi="Wingdings" w:cs="OpenSymbol"/>
      <w:color w:val="000000"/>
      <w:sz w:val="28"/>
      <w:szCs w:val="28"/>
      <w:lang w:val="ru-RU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  <w:color w:val="000000"/>
      <w:sz w:val="28"/>
      <w:szCs w:val="28"/>
      <w:lang w:val="ru-RU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  <w:color w:val="000000"/>
      <w:sz w:val="28"/>
      <w:szCs w:val="28"/>
      <w:lang w:val="ru-RU"/>
    </w:rPr>
  </w:style>
  <w:style w:type="character" w:customStyle="1" w:styleId="WW8Num5z0">
    <w:name w:val="WW8Num5z0"/>
    <w:rPr>
      <w:rFonts w:ascii="Wingdings" w:hAnsi="Wingdings" w:cs="OpenSymbol"/>
      <w:color w:val="000000"/>
      <w:sz w:val="28"/>
      <w:szCs w:val="28"/>
      <w:lang w:val="ru-RU" w:eastAsia="zh-CN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  <w:color w:val="000000"/>
      <w:sz w:val="28"/>
      <w:szCs w:val="28"/>
      <w:lang w:val="ru-RU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6z1">
    <w:name w:val="WW8Num6z1"/>
    <w:rPr>
      <w:rFonts w:ascii="Wingdings" w:hAnsi="Wingdings" w:cs="OpenSymbol"/>
      <w:color w:val="000000"/>
      <w:sz w:val="28"/>
      <w:szCs w:val="28"/>
      <w:lang w:val="ru-RU"/>
    </w:rPr>
  </w:style>
  <w:style w:type="character" w:customStyle="1" w:styleId="WW8Num7z0">
    <w:name w:val="WW8Num7z0"/>
    <w:rPr>
      <w:rFonts w:ascii="Wingdings" w:hAnsi="Wingdings" w:cs="OpenSymbol"/>
      <w:color w:val="000000"/>
      <w:sz w:val="28"/>
      <w:szCs w:val="28"/>
      <w:lang w:val="en-US"/>
    </w:rPr>
  </w:style>
  <w:style w:type="character" w:customStyle="1" w:styleId="WW8Num7z1">
    <w:name w:val="WW8Num7z1"/>
    <w:rPr>
      <w:rFonts w:ascii="Wingdings" w:hAnsi="Wingdings" w:cs="OpenSymbol"/>
      <w:color w:val="000000"/>
      <w:sz w:val="28"/>
      <w:szCs w:val="28"/>
      <w:lang w:val="ru-RU"/>
    </w:rPr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8z1">
    <w:name w:val="WW8Num8z1"/>
    <w:rPr>
      <w:rFonts w:ascii="Wingdings" w:hAnsi="Wingdings" w:cs="OpenSymbol"/>
      <w:color w:val="000000"/>
      <w:sz w:val="28"/>
      <w:szCs w:val="28"/>
      <w:lang w:val="ru-RU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10z0">
    <w:name w:val="WW8Num10z0"/>
    <w:rPr>
      <w:rFonts w:ascii="Wingdings" w:hAnsi="Wingdings" w:cs="OpenSymbol"/>
    </w:rPr>
  </w:style>
  <w:style w:type="character" w:customStyle="1" w:styleId="WW8Num11z0">
    <w:name w:val="WW8Num11z0"/>
    <w:rPr>
      <w:rFonts w:ascii="Wingdings" w:hAnsi="Wingdings" w:cs="OpenSymbol"/>
    </w:rPr>
  </w:style>
  <w:style w:type="character" w:customStyle="1" w:styleId="WW8Num12z0">
    <w:name w:val="WW8Num12z0"/>
    <w:rPr>
      <w:rFonts w:ascii="Wingdings" w:hAnsi="Wingdings" w:cs="OpenSymbol"/>
      <w:color w:val="000000"/>
      <w:sz w:val="28"/>
      <w:szCs w:val="28"/>
      <w:lang w:val="ru-RU"/>
    </w:rPr>
  </w:style>
  <w:style w:type="character" w:customStyle="1" w:styleId="WW8Num13z0">
    <w:name w:val="WW8Num13z0"/>
    <w:rPr>
      <w:rFonts w:ascii="Wingdings" w:hAnsi="Wingdings" w:cs="OpenSymbol"/>
    </w:rPr>
  </w:style>
  <w:style w:type="character" w:customStyle="1" w:styleId="WW8Num14z0">
    <w:name w:val="WW8Num14z0"/>
    <w:rPr>
      <w:rFonts w:ascii="Wingdings" w:hAnsi="Wingdings" w:cs="OpenSymbol"/>
      <w:color w:val="000000"/>
      <w:sz w:val="28"/>
      <w:szCs w:val="28"/>
      <w:lang w:val="ru-RU" w:eastAsia="zh-CN" w:bidi="ar-SA"/>
    </w:rPr>
  </w:style>
  <w:style w:type="character" w:customStyle="1" w:styleId="WW8Num15z0">
    <w:name w:val="WW8Num15z0"/>
    <w:rPr>
      <w:rFonts w:ascii="Wingdings" w:hAnsi="Wingdings" w:cs="OpenSymbol"/>
    </w:rPr>
  </w:style>
  <w:style w:type="character" w:customStyle="1" w:styleId="WW8Num6z3">
    <w:name w:val="WW8Num6z3"/>
    <w:rPr>
      <w:rFonts w:ascii="Symbol" w:hAnsi="Symbol" w:cs="OpenSymbol"/>
      <w:color w:val="000000"/>
      <w:sz w:val="28"/>
      <w:szCs w:val="28"/>
      <w:lang w:val="ru-RU"/>
    </w:rPr>
  </w:style>
  <w:style w:type="character" w:customStyle="1" w:styleId="WW8Num9z1">
    <w:name w:val="WW8Num9z1"/>
    <w:rPr>
      <w:rFonts w:ascii="Wingdings" w:hAnsi="Wingdings" w:cs="OpenSymbol"/>
      <w:color w:val="000000"/>
      <w:sz w:val="28"/>
      <w:szCs w:val="28"/>
      <w:lang w:val="ru-RU"/>
    </w:rPr>
  </w:style>
  <w:style w:type="character" w:customStyle="1" w:styleId="WW8Num11z1">
    <w:name w:val="WW8Num11z1"/>
    <w:rPr>
      <w:rFonts w:ascii="Wingdings" w:hAnsi="Wingdings" w:cs="OpenSymbol"/>
    </w:rPr>
  </w:style>
  <w:style w:type="character" w:customStyle="1" w:styleId="2">
    <w:name w:val="Основной шрифт абзаца2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1">
    <w:name w:val="Заголовок 1 Знак"/>
    <w:rPr>
      <w:b/>
      <w:bCs/>
      <w:sz w:val="24"/>
      <w:szCs w:val="24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en-US" w:eastAsia="zh-CN" w:bidi="en-US"/>
    </w:rPr>
  </w:style>
  <w:style w:type="paragraph" w:styleId="aa">
    <w:name w:val="List Paragraph"/>
    <w:basedOn w:val="a"/>
    <w:uiPriority w:val="34"/>
    <w:qFormat/>
    <w:rsid w:val="00E1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Мебельное предприятие «SV-МЕБЕЛЬ» ИП Стеклянников более 15 лет динамично развивается 15 лет динамично развивается на рынке производства и продажи корпусной мебели</vt:lpstr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Мебельное предприятие «SV-МЕБЕЛЬ» ИП Стеклянников более 15 лет динамично развивается 15 лет динамично развивается на рынке производства и продажи корпусной мебели</dc:title>
  <dc:subject/>
  <dc:creator>Стеклянников</dc:creator>
  <cp:keywords/>
  <cp:lastModifiedBy>Пользователь Windows</cp:lastModifiedBy>
  <cp:revision>6</cp:revision>
  <cp:lastPrinted>2019-10-17T08:40:00Z</cp:lastPrinted>
  <dcterms:created xsi:type="dcterms:W3CDTF">2020-12-04T12:13:00Z</dcterms:created>
  <dcterms:modified xsi:type="dcterms:W3CDTF">2020-12-30T13:59:00Z</dcterms:modified>
</cp:coreProperties>
</file>